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81" w:rsidRDefault="000D4381" w:rsidP="00671BEF"/>
    <w:p w:rsidR="00671BEF" w:rsidRDefault="00671BEF" w:rsidP="00671BEF"/>
    <w:p w:rsidR="00671BEF" w:rsidRDefault="00671BEF" w:rsidP="00671BEF"/>
    <w:p w:rsidR="00671BEF" w:rsidRDefault="00671BEF" w:rsidP="00671BEF"/>
    <w:p w:rsidR="00671BEF" w:rsidRDefault="00671BEF" w:rsidP="00671BEF"/>
    <w:p w:rsidR="00671BEF" w:rsidRDefault="00671BEF" w:rsidP="00671BEF"/>
    <w:p w:rsidR="00671BEF" w:rsidRDefault="00671BEF" w:rsidP="00671BEF">
      <w:bookmarkStart w:id="0" w:name="_GoBack"/>
      <w:bookmarkEnd w:id="0"/>
    </w:p>
    <w:p w:rsidR="00671BEF" w:rsidRDefault="00671BEF" w:rsidP="00671BEF"/>
    <w:p w:rsidR="00671BEF" w:rsidRPr="00671BEF" w:rsidRDefault="00671BEF" w:rsidP="00671BEF">
      <w:pPr>
        <w:jc w:val="center"/>
        <w:rPr>
          <w:b/>
        </w:rPr>
      </w:pPr>
      <w:r w:rsidRPr="00671BEF">
        <w:rPr>
          <w:b/>
        </w:rPr>
        <w:t>LINK PARA FOTOS E CADASTRO PARA PARTICIPAÇÃO DO LEILÃO.</w:t>
      </w:r>
    </w:p>
    <w:p w:rsidR="00671BEF" w:rsidRPr="00671BEF" w:rsidRDefault="00671BEF" w:rsidP="00671BEF">
      <w:pPr>
        <w:rPr>
          <w:b/>
        </w:rPr>
      </w:pPr>
    </w:p>
    <w:p w:rsidR="00671BEF" w:rsidRDefault="00671BEF" w:rsidP="00671BEF"/>
    <w:p w:rsidR="00671BEF" w:rsidRDefault="00671BEF" w:rsidP="00671BEF"/>
    <w:p w:rsidR="00671BEF" w:rsidRDefault="00671BEF" w:rsidP="00671BEF"/>
    <w:p w:rsidR="00671BEF" w:rsidRDefault="00671BEF" w:rsidP="00671BEF">
      <w:hyperlink r:id="rId8" w:history="1">
        <w:r w:rsidRPr="00E17838">
          <w:rPr>
            <w:rStyle w:val="Hyperlink"/>
          </w:rPr>
          <w:t>https://marcusviniciusleiloes.com.br/leilao/320/prefeitura-municipal-de-itacambira-mg</w:t>
        </w:r>
      </w:hyperlink>
      <w:r>
        <w:t xml:space="preserve"> </w:t>
      </w:r>
    </w:p>
    <w:p w:rsidR="00671BEF" w:rsidRDefault="00671BEF" w:rsidP="00671BEF"/>
    <w:p w:rsidR="00671BEF" w:rsidRDefault="00671BEF" w:rsidP="00671BEF"/>
    <w:p w:rsidR="00671BEF" w:rsidRDefault="00671BEF" w:rsidP="00671BEF"/>
    <w:p w:rsidR="00671BEF" w:rsidRDefault="00671BEF" w:rsidP="00671BEF"/>
    <w:p w:rsidR="00671BEF" w:rsidRDefault="00671BEF" w:rsidP="00671BEF"/>
    <w:p w:rsidR="00671BEF" w:rsidRPr="00671BEF" w:rsidRDefault="00671BEF" w:rsidP="00671BEF"/>
    <w:sectPr w:rsidR="00671BEF" w:rsidRPr="00671BEF" w:rsidSect="000B5BE3">
      <w:headerReference w:type="even" r:id="rId9"/>
      <w:headerReference w:type="default" r:id="rId10"/>
      <w:footerReference w:type="default" r:id="rId11"/>
      <w:type w:val="continuous"/>
      <w:pgSz w:w="11906" w:h="16838"/>
      <w:pgMar w:top="1134" w:right="1701" w:bottom="1276" w:left="1701" w:header="426" w:footer="625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63" w:rsidRDefault="006A4063">
      <w:r>
        <w:separator/>
      </w:r>
    </w:p>
  </w:endnote>
  <w:endnote w:type="continuationSeparator" w:id="0">
    <w:p w:rsidR="006A4063" w:rsidRDefault="006A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ordiaUPC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F9" w:rsidRPr="00EF704E" w:rsidRDefault="00B90FF9" w:rsidP="00B34051">
    <w:pPr>
      <w:pBdr>
        <w:top w:val="single" w:sz="12" w:space="1" w:color="1F497D"/>
      </w:pBdr>
      <w:tabs>
        <w:tab w:val="left" w:pos="10440"/>
      </w:tabs>
      <w:jc w:val="center"/>
      <w:rPr>
        <w:rFonts w:ascii="Arial" w:hAnsi="Arial" w:cs="Arial"/>
        <w:b/>
        <w:color w:val="17365D"/>
        <w:sz w:val="16"/>
        <w:szCs w:val="16"/>
      </w:rPr>
    </w:pPr>
    <w:proofErr w:type="gramStart"/>
    <w:r w:rsidRPr="00EF704E">
      <w:rPr>
        <w:rFonts w:ascii="Arial" w:hAnsi="Arial" w:cs="Arial"/>
        <w:b/>
        <w:color w:val="000000"/>
        <w:sz w:val="18"/>
        <w:szCs w:val="18"/>
      </w:rPr>
      <w:t>CNPJ</w:t>
    </w:r>
    <w:r w:rsidRPr="00EF704E">
      <w:rPr>
        <w:rFonts w:ascii="Arial" w:hAnsi="Arial" w:cs="Arial"/>
        <w:b/>
        <w:color w:val="17365D"/>
        <w:sz w:val="18"/>
        <w:szCs w:val="18"/>
      </w:rPr>
      <w:t>:</w:t>
    </w:r>
    <w:r w:rsidRPr="00DD61FD">
      <w:rPr>
        <w:rFonts w:ascii="Arial" w:hAnsi="Arial" w:cs="Arial"/>
        <w:b/>
        <w:color w:val="17365D"/>
        <w:sz w:val="18"/>
        <w:szCs w:val="18"/>
      </w:rPr>
      <w:t>18.017.400</w:t>
    </w:r>
    <w:proofErr w:type="gramEnd"/>
    <w:r w:rsidRPr="00DD61FD">
      <w:rPr>
        <w:rFonts w:ascii="Arial" w:hAnsi="Arial" w:cs="Arial"/>
        <w:b/>
        <w:color w:val="17365D"/>
        <w:sz w:val="18"/>
        <w:szCs w:val="18"/>
      </w:rPr>
      <w:t>/0001-75</w:t>
    </w:r>
    <w:r w:rsidRPr="00EF704E">
      <w:rPr>
        <w:rFonts w:ascii="Arial" w:hAnsi="Arial" w:cs="Arial"/>
        <w:b/>
        <w:color w:val="17365D"/>
        <w:sz w:val="16"/>
        <w:szCs w:val="16"/>
      </w:rPr>
      <w:t xml:space="preserve"> ---</w:t>
    </w:r>
    <w:r w:rsidRPr="00EF704E">
      <w:rPr>
        <w:rFonts w:ascii="Arial" w:hAnsi="Arial" w:cs="Arial"/>
        <w:b/>
        <w:color w:val="000000"/>
        <w:sz w:val="18"/>
        <w:szCs w:val="18"/>
      </w:rPr>
      <w:t>I.E</w:t>
    </w:r>
    <w:r w:rsidRPr="00EF704E">
      <w:rPr>
        <w:rFonts w:ascii="Arial" w:hAnsi="Arial" w:cs="Arial"/>
        <w:b/>
        <w:color w:val="17365D"/>
        <w:sz w:val="18"/>
        <w:szCs w:val="18"/>
      </w:rPr>
      <w:t>:</w:t>
    </w:r>
    <w:r w:rsidRPr="00DD61FD">
      <w:rPr>
        <w:rFonts w:ascii="Arial" w:hAnsi="Arial" w:cs="Arial"/>
        <w:b/>
        <w:color w:val="17365D"/>
        <w:sz w:val="18"/>
        <w:szCs w:val="18"/>
      </w:rPr>
      <w:t>ISENTA</w:t>
    </w:r>
  </w:p>
  <w:p w:rsidR="00B90FF9" w:rsidRPr="00600DEF" w:rsidRDefault="00B90FF9" w:rsidP="00B34051">
    <w:pPr>
      <w:pBdr>
        <w:top w:val="single" w:sz="12" w:space="1" w:color="1F497D"/>
      </w:pBdr>
      <w:tabs>
        <w:tab w:val="left" w:pos="10440"/>
      </w:tabs>
      <w:rPr>
        <w:rFonts w:ascii="Arial Rounded MT Bold" w:hAnsi="Arial Rounded MT Bold"/>
        <w:color w:val="0F243E"/>
        <w:sz w:val="13"/>
        <w:szCs w:val="13"/>
      </w:rPr>
    </w:pPr>
    <w:r w:rsidRPr="00600DEF">
      <w:rPr>
        <w:rFonts w:ascii="Arial" w:hAnsi="Arial" w:cs="Arial"/>
        <w:b/>
        <w:color w:val="0F243E"/>
        <w:sz w:val="13"/>
        <w:szCs w:val="13"/>
      </w:rPr>
      <w:t>Rua Deputado Frank Fort, 76 - Fone: (38) 32541123, e- mail: itacambiragabinete@gmail.com - CEP 39594-</w:t>
    </w:r>
    <w:proofErr w:type="gramStart"/>
    <w:r w:rsidRPr="00600DEF">
      <w:rPr>
        <w:rFonts w:ascii="Arial" w:hAnsi="Arial" w:cs="Arial"/>
        <w:b/>
        <w:color w:val="0F243E"/>
        <w:sz w:val="13"/>
        <w:szCs w:val="13"/>
      </w:rPr>
      <w:t>000  –</w:t>
    </w:r>
    <w:proofErr w:type="gramEnd"/>
    <w:r w:rsidRPr="00600DEF">
      <w:rPr>
        <w:rFonts w:ascii="Arial" w:hAnsi="Arial" w:cs="Arial"/>
        <w:b/>
        <w:color w:val="0F243E"/>
        <w:sz w:val="13"/>
        <w:szCs w:val="13"/>
      </w:rPr>
      <w:t xml:space="preserve">  Itacambira   - MG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63" w:rsidRDefault="006A4063">
      <w:r>
        <w:separator/>
      </w:r>
    </w:p>
  </w:footnote>
  <w:footnote w:type="continuationSeparator" w:id="0">
    <w:p w:rsidR="006A4063" w:rsidRDefault="006A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F9" w:rsidRDefault="00B90FF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F9" w:rsidRPr="00231729" w:rsidRDefault="00B90FF9" w:rsidP="00B34051">
    <w:pPr>
      <w:pStyle w:val="Ttulo"/>
      <w:pBdr>
        <w:bottom w:val="none" w:sz="0" w:space="0" w:color="auto"/>
      </w:pBdr>
      <w:spacing w:after="0"/>
      <w:jc w:val="center"/>
      <w:rPr>
        <w:b/>
        <w:sz w:val="2"/>
        <w:szCs w:val="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-7620</wp:posOffset>
          </wp:positionV>
          <wp:extent cx="962025" cy="857250"/>
          <wp:effectExtent l="19050" t="0" r="9525" b="0"/>
          <wp:wrapNone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4CB6">
      <w:rPr>
        <w:rFonts w:ascii="Berlin Sans FB" w:hAnsi="Berlin Sans FB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-137160</wp:posOffset>
              </wp:positionV>
              <wp:extent cx="409575" cy="209550"/>
              <wp:effectExtent l="0" t="0" r="28575" b="1905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0FF9" w:rsidRPr="000979B5" w:rsidRDefault="00B90FF9">
                          <w:pPr>
                            <w:rPr>
                              <w:rFonts w:ascii="Euphemia" w:hAnsi="Euphemi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7.8pt;margin-top:-10.8pt;width:32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" strokecolor="white">
              <v:textbox>
                <w:txbxContent>
                  <w:p w:rsidR="00B90FF9" w:rsidRPr="000979B5" w:rsidRDefault="00B90FF9">
                    <w:pPr>
                      <w:rPr>
                        <w:rFonts w:ascii="Euphemia" w:hAnsi="Euphemia"/>
                        <w:sz w:val="12"/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  <w:r w:rsidRPr="00F01529">
      <w:rPr>
        <w:sz w:val="48"/>
        <w:szCs w:val="48"/>
      </w:rPr>
      <w:t xml:space="preserve">PREFEITURA MUNICIPAL DE                </w:t>
    </w:r>
    <w:r w:rsidRPr="0044774D">
      <w:rPr>
        <w:b/>
        <w:sz w:val="48"/>
        <w:szCs w:val="48"/>
      </w:rPr>
      <w:t>ITACAMBIRA</w:t>
    </w:r>
    <w:r>
      <w:rPr>
        <w:b/>
        <w:sz w:val="48"/>
        <w:szCs w:val="48"/>
      </w:rPr>
      <w:t>-MG</w:t>
    </w:r>
  </w:p>
  <w:p w:rsidR="00B90FF9" w:rsidRPr="00231729" w:rsidRDefault="00B90FF9" w:rsidP="00B34051">
    <w:pPr>
      <w:pStyle w:val="Ttulo"/>
      <w:pBdr>
        <w:bottom w:val="single" w:sz="12" w:space="1" w:color="1F497D"/>
      </w:pBdr>
      <w:tabs>
        <w:tab w:val="center" w:pos="4252"/>
        <w:tab w:val="left" w:pos="5655"/>
      </w:tabs>
      <w:spacing w:after="0"/>
      <w:jc w:val="center"/>
      <w:rPr>
        <w:rFonts w:ascii="CordiaUPC" w:hAnsi="CordiaUPC" w:cs="CordiaUPC"/>
        <w:b/>
        <w:sz w:val="18"/>
        <w:szCs w:val="18"/>
      </w:rPr>
    </w:pPr>
    <w:r>
      <w:rPr>
        <w:rFonts w:ascii="CordiaUPC" w:hAnsi="CordiaUPC" w:cs="CordiaUPC"/>
        <w:b/>
        <w:sz w:val="18"/>
        <w:szCs w:val="18"/>
      </w:rPr>
      <w:t>“ADMINISTRAÇÃO: 2021à 2024</w:t>
    </w:r>
    <w:r w:rsidR="00034CB6">
      <w:rPr>
        <w:rFonts w:ascii="CordiaUPC" w:hAnsi="CordiaUPC" w:cs="CordiaUPC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3619500</wp:posOffset>
              </wp:positionV>
              <wp:extent cx="1000125" cy="609600"/>
              <wp:effectExtent l="0" t="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60960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C0E1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margin-left:-1.8pt;margin-top:285pt;width:78.7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" strokecolor="white"/>
          </w:pict>
        </mc:Fallback>
      </mc:AlternateContent>
    </w:r>
    <w:r w:rsidRPr="00231729">
      <w:rPr>
        <w:rFonts w:ascii="CordiaUPC" w:hAnsi="CordiaUPC" w:cs="CordiaUPC"/>
        <w:b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3" w15:restartNumberingAfterBreak="0">
    <w:nsid w:val="020E7FFD"/>
    <w:multiLevelType w:val="hybridMultilevel"/>
    <w:tmpl w:val="C352BC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42E70"/>
    <w:multiLevelType w:val="multilevel"/>
    <w:tmpl w:val="669CF130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  <w:color w:val="auto"/>
      </w:rPr>
    </w:lvl>
  </w:abstractNum>
  <w:abstractNum w:abstractNumId="5" w15:restartNumberingAfterBreak="0">
    <w:nsid w:val="03E21969"/>
    <w:multiLevelType w:val="hybridMultilevel"/>
    <w:tmpl w:val="17AA5B92"/>
    <w:lvl w:ilvl="0" w:tplc="24CAC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50EE"/>
    <w:multiLevelType w:val="hybridMultilevel"/>
    <w:tmpl w:val="C2C8F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47269"/>
    <w:multiLevelType w:val="hybridMultilevel"/>
    <w:tmpl w:val="EB883ECC"/>
    <w:lvl w:ilvl="0" w:tplc="77CAE026">
      <w:start w:val="1"/>
      <w:numFmt w:val="upperRoman"/>
      <w:lvlText w:val="%1"/>
      <w:lvlJc w:val="left"/>
      <w:pPr>
        <w:ind w:left="235" w:hanging="134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pt-PT" w:eastAsia="pt-PT" w:bidi="pt-PT"/>
      </w:rPr>
    </w:lvl>
    <w:lvl w:ilvl="1" w:tplc="8F2286B0">
      <w:numFmt w:val="bullet"/>
      <w:lvlText w:val="•"/>
      <w:lvlJc w:val="left"/>
      <w:pPr>
        <w:ind w:left="1176" w:hanging="134"/>
      </w:pPr>
      <w:rPr>
        <w:rFonts w:hint="default"/>
        <w:lang w:val="pt-PT" w:eastAsia="pt-PT" w:bidi="pt-PT"/>
      </w:rPr>
    </w:lvl>
    <w:lvl w:ilvl="2" w:tplc="899004AA">
      <w:numFmt w:val="bullet"/>
      <w:lvlText w:val="•"/>
      <w:lvlJc w:val="left"/>
      <w:pPr>
        <w:ind w:left="2112" w:hanging="134"/>
      </w:pPr>
      <w:rPr>
        <w:rFonts w:hint="default"/>
        <w:lang w:val="pt-PT" w:eastAsia="pt-PT" w:bidi="pt-PT"/>
      </w:rPr>
    </w:lvl>
    <w:lvl w:ilvl="3" w:tplc="34946E26">
      <w:numFmt w:val="bullet"/>
      <w:lvlText w:val="•"/>
      <w:lvlJc w:val="left"/>
      <w:pPr>
        <w:ind w:left="3048" w:hanging="134"/>
      </w:pPr>
      <w:rPr>
        <w:rFonts w:hint="default"/>
        <w:lang w:val="pt-PT" w:eastAsia="pt-PT" w:bidi="pt-PT"/>
      </w:rPr>
    </w:lvl>
    <w:lvl w:ilvl="4" w:tplc="1730FEEA">
      <w:numFmt w:val="bullet"/>
      <w:lvlText w:val="•"/>
      <w:lvlJc w:val="left"/>
      <w:pPr>
        <w:ind w:left="3984" w:hanging="134"/>
      </w:pPr>
      <w:rPr>
        <w:rFonts w:hint="default"/>
        <w:lang w:val="pt-PT" w:eastAsia="pt-PT" w:bidi="pt-PT"/>
      </w:rPr>
    </w:lvl>
    <w:lvl w:ilvl="5" w:tplc="ED88297C">
      <w:numFmt w:val="bullet"/>
      <w:lvlText w:val="•"/>
      <w:lvlJc w:val="left"/>
      <w:pPr>
        <w:ind w:left="4920" w:hanging="134"/>
      </w:pPr>
      <w:rPr>
        <w:rFonts w:hint="default"/>
        <w:lang w:val="pt-PT" w:eastAsia="pt-PT" w:bidi="pt-PT"/>
      </w:rPr>
    </w:lvl>
    <w:lvl w:ilvl="6" w:tplc="CF6854FE">
      <w:numFmt w:val="bullet"/>
      <w:lvlText w:val="•"/>
      <w:lvlJc w:val="left"/>
      <w:pPr>
        <w:ind w:left="5856" w:hanging="134"/>
      </w:pPr>
      <w:rPr>
        <w:rFonts w:hint="default"/>
        <w:lang w:val="pt-PT" w:eastAsia="pt-PT" w:bidi="pt-PT"/>
      </w:rPr>
    </w:lvl>
    <w:lvl w:ilvl="7" w:tplc="017EB45C">
      <w:numFmt w:val="bullet"/>
      <w:lvlText w:val="•"/>
      <w:lvlJc w:val="left"/>
      <w:pPr>
        <w:ind w:left="6792" w:hanging="134"/>
      </w:pPr>
      <w:rPr>
        <w:rFonts w:hint="default"/>
        <w:lang w:val="pt-PT" w:eastAsia="pt-PT" w:bidi="pt-PT"/>
      </w:rPr>
    </w:lvl>
    <w:lvl w:ilvl="8" w:tplc="9FF4D1E2">
      <w:numFmt w:val="bullet"/>
      <w:lvlText w:val="•"/>
      <w:lvlJc w:val="left"/>
      <w:pPr>
        <w:ind w:left="7728" w:hanging="134"/>
      </w:pPr>
      <w:rPr>
        <w:rFonts w:hint="default"/>
        <w:lang w:val="pt-PT" w:eastAsia="pt-PT" w:bidi="pt-PT"/>
      </w:rPr>
    </w:lvl>
  </w:abstractNum>
  <w:abstractNum w:abstractNumId="8" w15:restartNumberingAfterBreak="0">
    <w:nsid w:val="0DB163C2"/>
    <w:multiLevelType w:val="hybridMultilevel"/>
    <w:tmpl w:val="76ECC7E0"/>
    <w:lvl w:ilvl="0" w:tplc="9474C8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2C49FD"/>
    <w:multiLevelType w:val="hybridMultilevel"/>
    <w:tmpl w:val="0C60FF72"/>
    <w:lvl w:ilvl="0" w:tplc="1110F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B0FD0"/>
    <w:multiLevelType w:val="hybridMultilevel"/>
    <w:tmpl w:val="C472BE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77B4E"/>
    <w:multiLevelType w:val="hybridMultilevel"/>
    <w:tmpl w:val="DC288DBA"/>
    <w:lvl w:ilvl="0" w:tplc="357AD4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34735A2"/>
    <w:multiLevelType w:val="multilevel"/>
    <w:tmpl w:val="7A4AF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D771B8"/>
    <w:multiLevelType w:val="hybridMultilevel"/>
    <w:tmpl w:val="C4849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9702B"/>
    <w:multiLevelType w:val="hybridMultilevel"/>
    <w:tmpl w:val="9324430E"/>
    <w:lvl w:ilvl="0" w:tplc="BB2C4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EB551C"/>
    <w:multiLevelType w:val="multilevel"/>
    <w:tmpl w:val="C3A63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C5A64E1"/>
    <w:multiLevelType w:val="hybridMultilevel"/>
    <w:tmpl w:val="5C1635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14B35"/>
    <w:multiLevelType w:val="hybridMultilevel"/>
    <w:tmpl w:val="9FB8C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856CB"/>
    <w:multiLevelType w:val="hybridMultilevel"/>
    <w:tmpl w:val="4E128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4D87"/>
    <w:multiLevelType w:val="hybridMultilevel"/>
    <w:tmpl w:val="CB4CB56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2962594C"/>
    <w:multiLevelType w:val="hybridMultilevel"/>
    <w:tmpl w:val="BEFAF1C4"/>
    <w:lvl w:ilvl="0" w:tplc="4590394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AD3260F"/>
    <w:multiLevelType w:val="hybridMultilevel"/>
    <w:tmpl w:val="8858F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E5F65"/>
    <w:multiLevelType w:val="hybridMultilevel"/>
    <w:tmpl w:val="B83A2C50"/>
    <w:lvl w:ilvl="0" w:tplc="6AEECB2E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53B6266"/>
    <w:multiLevelType w:val="hybridMultilevel"/>
    <w:tmpl w:val="551A2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F63AA"/>
    <w:multiLevelType w:val="hybridMultilevel"/>
    <w:tmpl w:val="5F5E036A"/>
    <w:lvl w:ilvl="0" w:tplc="B30C4A64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8D16EA8"/>
    <w:multiLevelType w:val="hybridMultilevel"/>
    <w:tmpl w:val="9342F8C2"/>
    <w:lvl w:ilvl="0" w:tplc="B3426914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04D3A"/>
    <w:multiLevelType w:val="hybridMultilevel"/>
    <w:tmpl w:val="9FB8C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85F58"/>
    <w:multiLevelType w:val="hybridMultilevel"/>
    <w:tmpl w:val="31E6B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95CDF"/>
    <w:multiLevelType w:val="hybridMultilevel"/>
    <w:tmpl w:val="3CD64B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6A60E2"/>
    <w:multiLevelType w:val="hybridMultilevel"/>
    <w:tmpl w:val="1CE6F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75C9C"/>
    <w:multiLevelType w:val="multilevel"/>
    <w:tmpl w:val="472AAC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4D7251F"/>
    <w:multiLevelType w:val="hybridMultilevel"/>
    <w:tmpl w:val="D43A700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35F06"/>
    <w:multiLevelType w:val="hybridMultilevel"/>
    <w:tmpl w:val="8F94A050"/>
    <w:lvl w:ilvl="0" w:tplc="0E7E55C4">
      <w:start w:val="1"/>
      <w:numFmt w:val="ordinal"/>
      <w:lvlText w:val="Cláusula %1."/>
      <w:lvlJc w:val="left"/>
      <w:pPr>
        <w:tabs>
          <w:tab w:val="num" w:pos="3654"/>
        </w:tabs>
        <w:ind w:left="1854" w:hanging="360"/>
      </w:pPr>
      <w:rPr>
        <w:rFonts w:ascii="Arial" w:hAnsi="Arial" w:cs="Times New Roman" w:hint="default"/>
        <w:b/>
        <w:i w:val="0"/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0A5748"/>
    <w:multiLevelType w:val="hybridMultilevel"/>
    <w:tmpl w:val="BE3445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338FC"/>
    <w:multiLevelType w:val="hybridMultilevel"/>
    <w:tmpl w:val="E56CEA2C"/>
    <w:lvl w:ilvl="0" w:tplc="245AFE4E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260D7"/>
    <w:multiLevelType w:val="hybridMultilevel"/>
    <w:tmpl w:val="DCFEBB3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6274C7C"/>
    <w:multiLevelType w:val="hybridMultilevel"/>
    <w:tmpl w:val="17AA5B92"/>
    <w:lvl w:ilvl="0" w:tplc="24CAC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577D3"/>
    <w:multiLevelType w:val="hybridMultilevel"/>
    <w:tmpl w:val="A254E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4660F"/>
    <w:multiLevelType w:val="hybridMultilevel"/>
    <w:tmpl w:val="0BCE47CC"/>
    <w:lvl w:ilvl="0" w:tplc="11BE040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1584227"/>
    <w:multiLevelType w:val="hybridMultilevel"/>
    <w:tmpl w:val="E3F4B3DE"/>
    <w:lvl w:ilvl="0" w:tplc="425A06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2CF6A0C"/>
    <w:multiLevelType w:val="hybridMultilevel"/>
    <w:tmpl w:val="A84273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B7900"/>
    <w:multiLevelType w:val="hybridMultilevel"/>
    <w:tmpl w:val="90A0E87C"/>
    <w:lvl w:ilvl="0" w:tplc="91A4B9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5FF3DF5"/>
    <w:multiLevelType w:val="multilevel"/>
    <w:tmpl w:val="1C4290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68A8379F"/>
    <w:multiLevelType w:val="hybridMultilevel"/>
    <w:tmpl w:val="4CFE2A52"/>
    <w:lvl w:ilvl="0" w:tplc="B7A4A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EB790E"/>
    <w:multiLevelType w:val="hybridMultilevel"/>
    <w:tmpl w:val="CAA479E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cs="Times New Roman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cs="Times New Roman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EC14FA"/>
    <w:multiLevelType w:val="multilevel"/>
    <w:tmpl w:val="D55495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196D18"/>
    <w:multiLevelType w:val="hybridMultilevel"/>
    <w:tmpl w:val="48C62AE0"/>
    <w:lvl w:ilvl="0" w:tplc="269CBC22">
      <w:start w:val="1"/>
      <w:numFmt w:val="ordinal"/>
      <w:lvlText w:val="Cláusula %1."/>
      <w:lvlJc w:val="left"/>
      <w:pPr>
        <w:tabs>
          <w:tab w:val="num" w:pos="3654"/>
        </w:tabs>
        <w:ind w:left="1854" w:hanging="360"/>
      </w:pPr>
      <w:rPr>
        <w:rFonts w:ascii="Arial" w:hAnsi="Arial" w:cs="Times New Roman" w:hint="default"/>
        <w:b/>
        <w:i w:val="0"/>
        <w:sz w:val="26"/>
        <w:lang w:val="pt-BR"/>
      </w:rPr>
    </w:lvl>
    <w:lvl w:ilvl="1" w:tplc="0416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8" w15:restartNumberingAfterBreak="0">
    <w:nsid w:val="7D7E2573"/>
    <w:multiLevelType w:val="hybridMultilevel"/>
    <w:tmpl w:val="025C027E"/>
    <w:lvl w:ilvl="0" w:tplc="151AF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"/>
  </w:num>
  <w:num w:numId="7">
    <w:abstractNumId w:val="8"/>
  </w:num>
  <w:num w:numId="8">
    <w:abstractNumId w:val="12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8"/>
  </w:num>
  <w:num w:numId="14">
    <w:abstractNumId w:val="20"/>
  </w:num>
  <w:num w:numId="15">
    <w:abstractNumId w:val="24"/>
  </w:num>
  <w:num w:numId="16">
    <w:abstractNumId w:val="22"/>
  </w:num>
  <w:num w:numId="17">
    <w:abstractNumId w:val="19"/>
  </w:num>
  <w:num w:numId="18">
    <w:abstractNumId w:val="46"/>
  </w:num>
  <w:num w:numId="19">
    <w:abstractNumId w:val="29"/>
  </w:num>
  <w:num w:numId="20">
    <w:abstractNumId w:val="28"/>
  </w:num>
  <w:num w:numId="21">
    <w:abstractNumId w:val="44"/>
  </w:num>
  <w:num w:numId="22">
    <w:abstractNumId w:val="13"/>
  </w:num>
  <w:num w:numId="23">
    <w:abstractNumId w:val="31"/>
  </w:num>
  <w:num w:numId="24">
    <w:abstractNumId w:val="15"/>
  </w:num>
  <w:num w:numId="25">
    <w:abstractNumId w:val="30"/>
  </w:num>
  <w:num w:numId="26">
    <w:abstractNumId w:val="42"/>
  </w:num>
  <w:num w:numId="27">
    <w:abstractNumId w:val="4"/>
  </w:num>
  <w:num w:numId="28">
    <w:abstractNumId w:val="5"/>
  </w:num>
  <w:num w:numId="29">
    <w:abstractNumId w:val="36"/>
  </w:num>
  <w:num w:numId="30">
    <w:abstractNumId w:val="9"/>
  </w:num>
  <w:num w:numId="31">
    <w:abstractNumId w:val="16"/>
  </w:num>
  <w:num w:numId="32">
    <w:abstractNumId w:val="11"/>
  </w:num>
  <w:num w:numId="33">
    <w:abstractNumId w:val="39"/>
  </w:num>
  <w:num w:numId="34">
    <w:abstractNumId w:val="43"/>
  </w:num>
  <w:num w:numId="35">
    <w:abstractNumId w:val="33"/>
  </w:num>
  <w:num w:numId="36">
    <w:abstractNumId w:val="27"/>
  </w:num>
  <w:num w:numId="37">
    <w:abstractNumId w:val="26"/>
  </w:num>
  <w:num w:numId="38">
    <w:abstractNumId w:val="40"/>
  </w:num>
  <w:num w:numId="39">
    <w:abstractNumId w:val="17"/>
  </w:num>
  <w:num w:numId="40">
    <w:abstractNumId w:val="10"/>
  </w:num>
  <w:num w:numId="41">
    <w:abstractNumId w:val="18"/>
  </w:num>
  <w:num w:numId="42">
    <w:abstractNumId w:val="37"/>
  </w:num>
  <w:num w:numId="43">
    <w:abstractNumId w:val="41"/>
  </w:num>
  <w:num w:numId="44">
    <w:abstractNumId w:val="14"/>
  </w:num>
  <w:num w:numId="45">
    <w:abstractNumId w:val="6"/>
  </w:num>
  <w:num w:numId="46">
    <w:abstractNumId w:val="25"/>
  </w:num>
  <w:num w:numId="47">
    <w:abstractNumId w:val="21"/>
  </w:num>
  <w:num w:numId="48">
    <w:abstractNumId w:val="3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3"/>
    <w:rsid w:val="00001B30"/>
    <w:rsid w:val="00005280"/>
    <w:rsid w:val="00006204"/>
    <w:rsid w:val="000063F7"/>
    <w:rsid w:val="0000694A"/>
    <w:rsid w:val="00006CC0"/>
    <w:rsid w:val="000126CB"/>
    <w:rsid w:val="000256FB"/>
    <w:rsid w:val="00034CB6"/>
    <w:rsid w:val="000423E6"/>
    <w:rsid w:val="0005667C"/>
    <w:rsid w:val="00057B89"/>
    <w:rsid w:val="000609AC"/>
    <w:rsid w:val="00061FB2"/>
    <w:rsid w:val="00062B9C"/>
    <w:rsid w:val="00065395"/>
    <w:rsid w:val="00066D16"/>
    <w:rsid w:val="000728B1"/>
    <w:rsid w:val="00073CAD"/>
    <w:rsid w:val="000774FC"/>
    <w:rsid w:val="000776E8"/>
    <w:rsid w:val="000863BD"/>
    <w:rsid w:val="0008710F"/>
    <w:rsid w:val="000901A7"/>
    <w:rsid w:val="00093D2A"/>
    <w:rsid w:val="00097798"/>
    <w:rsid w:val="000A023E"/>
    <w:rsid w:val="000A4914"/>
    <w:rsid w:val="000A589B"/>
    <w:rsid w:val="000B289C"/>
    <w:rsid w:val="000B5BE3"/>
    <w:rsid w:val="000B698F"/>
    <w:rsid w:val="000B71A5"/>
    <w:rsid w:val="000B7576"/>
    <w:rsid w:val="000C1F9E"/>
    <w:rsid w:val="000C5263"/>
    <w:rsid w:val="000D246C"/>
    <w:rsid w:val="000D259B"/>
    <w:rsid w:val="000D4381"/>
    <w:rsid w:val="000D7082"/>
    <w:rsid w:val="000D726E"/>
    <w:rsid w:val="000E05D8"/>
    <w:rsid w:val="000E08B2"/>
    <w:rsid w:val="000E1A0B"/>
    <w:rsid w:val="000E40E6"/>
    <w:rsid w:val="000E4DB4"/>
    <w:rsid w:val="000F217B"/>
    <w:rsid w:val="000F4228"/>
    <w:rsid w:val="000F7150"/>
    <w:rsid w:val="001038EC"/>
    <w:rsid w:val="0011067C"/>
    <w:rsid w:val="00111204"/>
    <w:rsid w:val="0012347C"/>
    <w:rsid w:val="00124BBD"/>
    <w:rsid w:val="00125B2E"/>
    <w:rsid w:val="00125DA5"/>
    <w:rsid w:val="0013028A"/>
    <w:rsid w:val="00136C8F"/>
    <w:rsid w:val="001415D8"/>
    <w:rsid w:val="0015034D"/>
    <w:rsid w:val="00151DC7"/>
    <w:rsid w:val="00157557"/>
    <w:rsid w:val="00160904"/>
    <w:rsid w:val="001651C5"/>
    <w:rsid w:val="00167930"/>
    <w:rsid w:val="0017049F"/>
    <w:rsid w:val="00175E68"/>
    <w:rsid w:val="00176E30"/>
    <w:rsid w:val="00177B4F"/>
    <w:rsid w:val="00180050"/>
    <w:rsid w:val="00182AAC"/>
    <w:rsid w:val="001832B2"/>
    <w:rsid w:val="00187F2F"/>
    <w:rsid w:val="00192CC3"/>
    <w:rsid w:val="001B3AB6"/>
    <w:rsid w:val="001C1ADD"/>
    <w:rsid w:val="001C627F"/>
    <w:rsid w:val="001D04E4"/>
    <w:rsid w:val="001D1729"/>
    <w:rsid w:val="001D75C5"/>
    <w:rsid w:val="001E2A51"/>
    <w:rsid w:val="001E317F"/>
    <w:rsid w:val="001F1ECE"/>
    <w:rsid w:val="001F2502"/>
    <w:rsid w:val="001F278D"/>
    <w:rsid w:val="001F3DCB"/>
    <w:rsid w:val="001F7E67"/>
    <w:rsid w:val="00203113"/>
    <w:rsid w:val="00203E0D"/>
    <w:rsid w:val="0020605A"/>
    <w:rsid w:val="00212A5C"/>
    <w:rsid w:val="00214861"/>
    <w:rsid w:val="0021719C"/>
    <w:rsid w:val="002173A6"/>
    <w:rsid w:val="0021785B"/>
    <w:rsid w:val="00220F94"/>
    <w:rsid w:val="00221A35"/>
    <w:rsid w:val="00226300"/>
    <w:rsid w:val="002269DC"/>
    <w:rsid w:val="00227D7B"/>
    <w:rsid w:val="00243077"/>
    <w:rsid w:val="00243732"/>
    <w:rsid w:val="00246948"/>
    <w:rsid w:val="0025022E"/>
    <w:rsid w:val="00253952"/>
    <w:rsid w:val="0026113B"/>
    <w:rsid w:val="002646EF"/>
    <w:rsid w:val="002714A7"/>
    <w:rsid w:val="00273EBD"/>
    <w:rsid w:val="00275050"/>
    <w:rsid w:val="00275E46"/>
    <w:rsid w:val="002760FB"/>
    <w:rsid w:val="00280D45"/>
    <w:rsid w:val="00284CDB"/>
    <w:rsid w:val="00285810"/>
    <w:rsid w:val="00287EF0"/>
    <w:rsid w:val="00293735"/>
    <w:rsid w:val="00294335"/>
    <w:rsid w:val="00295BBC"/>
    <w:rsid w:val="002962CD"/>
    <w:rsid w:val="002A0124"/>
    <w:rsid w:val="002A0815"/>
    <w:rsid w:val="002A2694"/>
    <w:rsid w:val="002A5C07"/>
    <w:rsid w:val="002B0747"/>
    <w:rsid w:val="002B20C9"/>
    <w:rsid w:val="002B4D3D"/>
    <w:rsid w:val="002B59C0"/>
    <w:rsid w:val="002D222C"/>
    <w:rsid w:val="002D4049"/>
    <w:rsid w:val="002E3358"/>
    <w:rsid w:val="002E4E05"/>
    <w:rsid w:val="002F37DF"/>
    <w:rsid w:val="002F50DD"/>
    <w:rsid w:val="002F581E"/>
    <w:rsid w:val="002F61E7"/>
    <w:rsid w:val="002F6823"/>
    <w:rsid w:val="002F68D5"/>
    <w:rsid w:val="00300D85"/>
    <w:rsid w:val="00301F18"/>
    <w:rsid w:val="003062B3"/>
    <w:rsid w:val="0030776C"/>
    <w:rsid w:val="00307960"/>
    <w:rsid w:val="00310945"/>
    <w:rsid w:val="00310A2E"/>
    <w:rsid w:val="00315DB4"/>
    <w:rsid w:val="00316265"/>
    <w:rsid w:val="00320B35"/>
    <w:rsid w:val="00321DC3"/>
    <w:rsid w:val="00332725"/>
    <w:rsid w:val="00335000"/>
    <w:rsid w:val="00340532"/>
    <w:rsid w:val="00340788"/>
    <w:rsid w:val="00343011"/>
    <w:rsid w:val="00344087"/>
    <w:rsid w:val="00346553"/>
    <w:rsid w:val="00346EB6"/>
    <w:rsid w:val="00350AB2"/>
    <w:rsid w:val="003539E8"/>
    <w:rsid w:val="00357D65"/>
    <w:rsid w:val="00361C59"/>
    <w:rsid w:val="0038032F"/>
    <w:rsid w:val="0038266F"/>
    <w:rsid w:val="00385CE3"/>
    <w:rsid w:val="003861F2"/>
    <w:rsid w:val="0038765B"/>
    <w:rsid w:val="00387A47"/>
    <w:rsid w:val="00393217"/>
    <w:rsid w:val="0039403C"/>
    <w:rsid w:val="00394EBD"/>
    <w:rsid w:val="003959B8"/>
    <w:rsid w:val="0039722A"/>
    <w:rsid w:val="003A4AC4"/>
    <w:rsid w:val="003B4AB5"/>
    <w:rsid w:val="003B543F"/>
    <w:rsid w:val="003B7DE9"/>
    <w:rsid w:val="003C34BF"/>
    <w:rsid w:val="003C73AA"/>
    <w:rsid w:val="003C7CE4"/>
    <w:rsid w:val="003D059B"/>
    <w:rsid w:val="003D0F42"/>
    <w:rsid w:val="003D248E"/>
    <w:rsid w:val="003E2F1B"/>
    <w:rsid w:val="003E4D8D"/>
    <w:rsid w:val="00400E08"/>
    <w:rsid w:val="0040491C"/>
    <w:rsid w:val="004060C9"/>
    <w:rsid w:val="00406A43"/>
    <w:rsid w:val="004079B0"/>
    <w:rsid w:val="00411EC7"/>
    <w:rsid w:val="00413587"/>
    <w:rsid w:val="00414547"/>
    <w:rsid w:val="004175D9"/>
    <w:rsid w:val="00424482"/>
    <w:rsid w:val="004251EC"/>
    <w:rsid w:val="00425C37"/>
    <w:rsid w:val="00432F03"/>
    <w:rsid w:val="004349BB"/>
    <w:rsid w:val="00436965"/>
    <w:rsid w:val="004420C5"/>
    <w:rsid w:val="004440C2"/>
    <w:rsid w:val="00447BD0"/>
    <w:rsid w:val="00454050"/>
    <w:rsid w:val="0045705A"/>
    <w:rsid w:val="00457EF4"/>
    <w:rsid w:val="0046197E"/>
    <w:rsid w:val="00464765"/>
    <w:rsid w:val="00465E8C"/>
    <w:rsid w:val="00472DC0"/>
    <w:rsid w:val="00473BC4"/>
    <w:rsid w:val="004761D7"/>
    <w:rsid w:val="0048198B"/>
    <w:rsid w:val="0048379F"/>
    <w:rsid w:val="004845A8"/>
    <w:rsid w:val="00486E81"/>
    <w:rsid w:val="00490B14"/>
    <w:rsid w:val="00491F35"/>
    <w:rsid w:val="004953B0"/>
    <w:rsid w:val="0049640B"/>
    <w:rsid w:val="004A7C30"/>
    <w:rsid w:val="004C0B25"/>
    <w:rsid w:val="004C159B"/>
    <w:rsid w:val="004C328A"/>
    <w:rsid w:val="004D5633"/>
    <w:rsid w:val="004D6540"/>
    <w:rsid w:val="004E68E4"/>
    <w:rsid w:val="004F0198"/>
    <w:rsid w:val="004F3573"/>
    <w:rsid w:val="004F58DA"/>
    <w:rsid w:val="004F603A"/>
    <w:rsid w:val="004F7D78"/>
    <w:rsid w:val="00502B93"/>
    <w:rsid w:val="00505516"/>
    <w:rsid w:val="00506EDE"/>
    <w:rsid w:val="00507E50"/>
    <w:rsid w:val="00513355"/>
    <w:rsid w:val="00513EE5"/>
    <w:rsid w:val="005147B3"/>
    <w:rsid w:val="00514863"/>
    <w:rsid w:val="00515CD9"/>
    <w:rsid w:val="00517A3D"/>
    <w:rsid w:val="00525FBF"/>
    <w:rsid w:val="00533DBE"/>
    <w:rsid w:val="0053535E"/>
    <w:rsid w:val="0054004A"/>
    <w:rsid w:val="00540558"/>
    <w:rsid w:val="005408E9"/>
    <w:rsid w:val="00547EBB"/>
    <w:rsid w:val="00551C89"/>
    <w:rsid w:val="00554FAF"/>
    <w:rsid w:val="00556EB1"/>
    <w:rsid w:val="00560547"/>
    <w:rsid w:val="00561B3F"/>
    <w:rsid w:val="00582D88"/>
    <w:rsid w:val="0058349E"/>
    <w:rsid w:val="00583C1A"/>
    <w:rsid w:val="00584942"/>
    <w:rsid w:val="00584BFD"/>
    <w:rsid w:val="00584DAB"/>
    <w:rsid w:val="00590F73"/>
    <w:rsid w:val="00597819"/>
    <w:rsid w:val="005A2F87"/>
    <w:rsid w:val="005A516E"/>
    <w:rsid w:val="005A67CB"/>
    <w:rsid w:val="005A6879"/>
    <w:rsid w:val="005A7534"/>
    <w:rsid w:val="005B0E59"/>
    <w:rsid w:val="005B26B6"/>
    <w:rsid w:val="005D3875"/>
    <w:rsid w:val="005E1BEE"/>
    <w:rsid w:val="005E3296"/>
    <w:rsid w:val="005E5DDE"/>
    <w:rsid w:val="005E62FE"/>
    <w:rsid w:val="005F0D46"/>
    <w:rsid w:val="005F239A"/>
    <w:rsid w:val="005F36D2"/>
    <w:rsid w:val="005F688F"/>
    <w:rsid w:val="00600DEF"/>
    <w:rsid w:val="006039BE"/>
    <w:rsid w:val="0060494F"/>
    <w:rsid w:val="00606BB9"/>
    <w:rsid w:val="00621A5A"/>
    <w:rsid w:val="006324DE"/>
    <w:rsid w:val="00634D00"/>
    <w:rsid w:val="00640740"/>
    <w:rsid w:val="0064167A"/>
    <w:rsid w:val="00641AE2"/>
    <w:rsid w:val="00645474"/>
    <w:rsid w:val="00654DB5"/>
    <w:rsid w:val="006562C0"/>
    <w:rsid w:val="00661FE6"/>
    <w:rsid w:val="00666ADC"/>
    <w:rsid w:val="006679CA"/>
    <w:rsid w:val="0067079E"/>
    <w:rsid w:val="00671BEF"/>
    <w:rsid w:val="006723BE"/>
    <w:rsid w:val="00675B40"/>
    <w:rsid w:val="0067638A"/>
    <w:rsid w:val="00682675"/>
    <w:rsid w:val="006827D0"/>
    <w:rsid w:val="00684AA9"/>
    <w:rsid w:val="006A1382"/>
    <w:rsid w:val="006A1947"/>
    <w:rsid w:val="006A4063"/>
    <w:rsid w:val="006A63E4"/>
    <w:rsid w:val="006B2A07"/>
    <w:rsid w:val="006B3ED4"/>
    <w:rsid w:val="006B7F8C"/>
    <w:rsid w:val="006C0A25"/>
    <w:rsid w:val="006C25D9"/>
    <w:rsid w:val="006C5013"/>
    <w:rsid w:val="006D2EEE"/>
    <w:rsid w:val="006D433F"/>
    <w:rsid w:val="006D6E8F"/>
    <w:rsid w:val="006D6EE1"/>
    <w:rsid w:val="006D7061"/>
    <w:rsid w:val="006D73AA"/>
    <w:rsid w:val="006E0322"/>
    <w:rsid w:val="006E6B3D"/>
    <w:rsid w:val="006E6E4F"/>
    <w:rsid w:val="006E7582"/>
    <w:rsid w:val="006F0D6B"/>
    <w:rsid w:val="006F51EC"/>
    <w:rsid w:val="00702672"/>
    <w:rsid w:val="0070458A"/>
    <w:rsid w:val="00705D01"/>
    <w:rsid w:val="00715022"/>
    <w:rsid w:val="0071704A"/>
    <w:rsid w:val="00717212"/>
    <w:rsid w:val="00717E12"/>
    <w:rsid w:val="00725C3A"/>
    <w:rsid w:val="00735804"/>
    <w:rsid w:val="007447E6"/>
    <w:rsid w:val="00744A38"/>
    <w:rsid w:val="007453C5"/>
    <w:rsid w:val="007506B5"/>
    <w:rsid w:val="007509CF"/>
    <w:rsid w:val="00755325"/>
    <w:rsid w:val="00757FC1"/>
    <w:rsid w:val="00767709"/>
    <w:rsid w:val="00774630"/>
    <w:rsid w:val="0077504F"/>
    <w:rsid w:val="007758E8"/>
    <w:rsid w:val="00776649"/>
    <w:rsid w:val="00783D67"/>
    <w:rsid w:val="0078446D"/>
    <w:rsid w:val="0079251E"/>
    <w:rsid w:val="00794644"/>
    <w:rsid w:val="00794818"/>
    <w:rsid w:val="00795F40"/>
    <w:rsid w:val="0079693A"/>
    <w:rsid w:val="007A1A71"/>
    <w:rsid w:val="007A6C2D"/>
    <w:rsid w:val="007A7021"/>
    <w:rsid w:val="007A7249"/>
    <w:rsid w:val="007B6F2A"/>
    <w:rsid w:val="007B7985"/>
    <w:rsid w:val="007C044D"/>
    <w:rsid w:val="007C362E"/>
    <w:rsid w:val="007D2391"/>
    <w:rsid w:val="007D257E"/>
    <w:rsid w:val="007E0A2F"/>
    <w:rsid w:val="007E1EE8"/>
    <w:rsid w:val="007E5CF3"/>
    <w:rsid w:val="007E7FFE"/>
    <w:rsid w:val="007F3B47"/>
    <w:rsid w:val="0080052E"/>
    <w:rsid w:val="008018C6"/>
    <w:rsid w:val="00802872"/>
    <w:rsid w:val="008038CF"/>
    <w:rsid w:val="008145A3"/>
    <w:rsid w:val="00814A68"/>
    <w:rsid w:val="00814ED3"/>
    <w:rsid w:val="0082078A"/>
    <w:rsid w:val="00824DA9"/>
    <w:rsid w:val="00827FC3"/>
    <w:rsid w:val="008324F1"/>
    <w:rsid w:val="00832C47"/>
    <w:rsid w:val="00833BF9"/>
    <w:rsid w:val="008371B9"/>
    <w:rsid w:val="0084009E"/>
    <w:rsid w:val="008516F9"/>
    <w:rsid w:val="00854470"/>
    <w:rsid w:val="00856708"/>
    <w:rsid w:val="00856BB5"/>
    <w:rsid w:val="00862FEC"/>
    <w:rsid w:val="00865A66"/>
    <w:rsid w:val="0087629C"/>
    <w:rsid w:val="00887F1F"/>
    <w:rsid w:val="0089085D"/>
    <w:rsid w:val="00890D27"/>
    <w:rsid w:val="008952FA"/>
    <w:rsid w:val="00897163"/>
    <w:rsid w:val="008A1B72"/>
    <w:rsid w:val="008A200B"/>
    <w:rsid w:val="008A2D14"/>
    <w:rsid w:val="008A6B44"/>
    <w:rsid w:val="008A6F04"/>
    <w:rsid w:val="008A7121"/>
    <w:rsid w:val="008B0B16"/>
    <w:rsid w:val="008B4DED"/>
    <w:rsid w:val="008B7D42"/>
    <w:rsid w:val="008C4433"/>
    <w:rsid w:val="008D018A"/>
    <w:rsid w:val="008D1B24"/>
    <w:rsid w:val="008D3372"/>
    <w:rsid w:val="008D4FA2"/>
    <w:rsid w:val="008E4205"/>
    <w:rsid w:val="008E46F3"/>
    <w:rsid w:val="008E7C69"/>
    <w:rsid w:val="008F198A"/>
    <w:rsid w:val="008F1EEE"/>
    <w:rsid w:val="008F3BF6"/>
    <w:rsid w:val="009000E5"/>
    <w:rsid w:val="00904CDB"/>
    <w:rsid w:val="009117EC"/>
    <w:rsid w:val="009224D1"/>
    <w:rsid w:val="00925DA7"/>
    <w:rsid w:val="009304D7"/>
    <w:rsid w:val="009326F9"/>
    <w:rsid w:val="00942344"/>
    <w:rsid w:val="00952DA8"/>
    <w:rsid w:val="00954592"/>
    <w:rsid w:val="009565F1"/>
    <w:rsid w:val="009648D8"/>
    <w:rsid w:val="009813EF"/>
    <w:rsid w:val="00981FD1"/>
    <w:rsid w:val="009849B6"/>
    <w:rsid w:val="009A2E3D"/>
    <w:rsid w:val="009A3354"/>
    <w:rsid w:val="009A358A"/>
    <w:rsid w:val="009B5EFA"/>
    <w:rsid w:val="009C70E6"/>
    <w:rsid w:val="009C728F"/>
    <w:rsid w:val="009E25AC"/>
    <w:rsid w:val="009E659A"/>
    <w:rsid w:val="009E6D6D"/>
    <w:rsid w:val="009F3BA1"/>
    <w:rsid w:val="009F76D6"/>
    <w:rsid w:val="00A020D0"/>
    <w:rsid w:val="00A05B45"/>
    <w:rsid w:val="00A06930"/>
    <w:rsid w:val="00A11899"/>
    <w:rsid w:val="00A13F65"/>
    <w:rsid w:val="00A1695D"/>
    <w:rsid w:val="00A247F0"/>
    <w:rsid w:val="00A2614B"/>
    <w:rsid w:val="00A31823"/>
    <w:rsid w:val="00A40C59"/>
    <w:rsid w:val="00A446F6"/>
    <w:rsid w:val="00A526A7"/>
    <w:rsid w:val="00A547D1"/>
    <w:rsid w:val="00A55160"/>
    <w:rsid w:val="00A55F12"/>
    <w:rsid w:val="00A60B0F"/>
    <w:rsid w:val="00A67330"/>
    <w:rsid w:val="00A7023D"/>
    <w:rsid w:val="00A72522"/>
    <w:rsid w:val="00A74F8A"/>
    <w:rsid w:val="00A7588D"/>
    <w:rsid w:val="00A75895"/>
    <w:rsid w:val="00A810AE"/>
    <w:rsid w:val="00A85BB7"/>
    <w:rsid w:val="00A86F9B"/>
    <w:rsid w:val="00A90B5C"/>
    <w:rsid w:val="00A93F88"/>
    <w:rsid w:val="00A972BB"/>
    <w:rsid w:val="00AA1280"/>
    <w:rsid w:val="00AA6B6E"/>
    <w:rsid w:val="00AB13CC"/>
    <w:rsid w:val="00AB30E3"/>
    <w:rsid w:val="00AB4C64"/>
    <w:rsid w:val="00AB7B9C"/>
    <w:rsid w:val="00AC32C5"/>
    <w:rsid w:val="00AD3914"/>
    <w:rsid w:val="00AD5B37"/>
    <w:rsid w:val="00AE2726"/>
    <w:rsid w:val="00AE4FE4"/>
    <w:rsid w:val="00AE7303"/>
    <w:rsid w:val="00AF0F19"/>
    <w:rsid w:val="00AF1579"/>
    <w:rsid w:val="00AF3514"/>
    <w:rsid w:val="00AF3598"/>
    <w:rsid w:val="00AF40E6"/>
    <w:rsid w:val="00B01D77"/>
    <w:rsid w:val="00B02437"/>
    <w:rsid w:val="00B04AD4"/>
    <w:rsid w:val="00B06AD4"/>
    <w:rsid w:val="00B07E2A"/>
    <w:rsid w:val="00B11CF4"/>
    <w:rsid w:val="00B124FD"/>
    <w:rsid w:val="00B150B5"/>
    <w:rsid w:val="00B212EC"/>
    <w:rsid w:val="00B2528C"/>
    <w:rsid w:val="00B258C5"/>
    <w:rsid w:val="00B306EE"/>
    <w:rsid w:val="00B318FE"/>
    <w:rsid w:val="00B34051"/>
    <w:rsid w:val="00B42150"/>
    <w:rsid w:val="00B43874"/>
    <w:rsid w:val="00B43F1C"/>
    <w:rsid w:val="00B469D6"/>
    <w:rsid w:val="00B54ED4"/>
    <w:rsid w:val="00B57B83"/>
    <w:rsid w:val="00B64240"/>
    <w:rsid w:val="00B726C7"/>
    <w:rsid w:val="00B7304A"/>
    <w:rsid w:val="00B75AD3"/>
    <w:rsid w:val="00B85995"/>
    <w:rsid w:val="00B90FF9"/>
    <w:rsid w:val="00B923EF"/>
    <w:rsid w:val="00BA5572"/>
    <w:rsid w:val="00BA636A"/>
    <w:rsid w:val="00BA6FB4"/>
    <w:rsid w:val="00BB0900"/>
    <w:rsid w:val="00BB1C13"/>
    <w:rsid w:val="00BC6D2B"/>
    <w:rsid w:val="00BD396E"/>
    <w:rsid w:val="00BD58CD"/>
    <w:rsid w:val="00BD627C"/>
    <w:rsid w:val="00BE1A18"/>
    <w:rsid w:val="00BF0C7D"/>
    <w:rsid w:val="00BF179D"/>
    <w:rsid w:val="00BF2762"/>
    <w:rsid w:val="00BF5889"/>
    <w:rsid w:val="00C030DC"/>
    <w:rsid w:val="00C104F0"/>
    <w:rsid w:val="00C120B6"/>
    <w:rsid w:val="00C2584A"/>
    <w:rsid w:val="00C31A65"/>
    <w:rsid w:val="00C31D6D"/>
    <w:rsid w:val="00C3253A"/>
    <w:rsid w:val="00C3563A"/>
    <w:rsid w:val="00C37F5C"/>
    <w:rsid w:val="00C4197C"/>
    <w:rsid w:val="00C45A14"/>
    <w:rsid w:val="00C469BD"/>
    <w:rsid w:val="00C47433"/>
    <w:rsid w:val="00C517A1"/>
    <w:rsid w:val="00C55589"/>
    <w:rsid w:val="00C60E4A"/>
    <w:rsid w:val="00C645A6"/>
    <w:rsid w:val="00C75AEC"/>
    <w:rsid w:val="00C778CE"/>
    <w:rsid w:val="00C83268"/>
    <w:rsid w:val="00C85629"/>
    <w:rsid w:val="00C85733"/>
    <w:rsid w:val="00C86C39"/>
    <w:rsid w:val="00C904BB"/>
    <w:rsid w:val="00C9359B"/>
    <w:rsid w:val="00CB03BB"/>
    <w:rsid w:val="00CB1E5B"/>
    <w:rsid w:val="00CB5D5D"/>
    <w:rsid w:val="00CC035C"/>
    <w:rsid w:val="00CC050D"/>
    <w:rsid w:val="00CC2A3D"/>
    <w:rsid w:val="00CD1844"/>
    <w:rsid w:val="00CD360C"/>
    <w:rsid w:val="00CE043C"/>
    <w:rsid w:val="00CE0A03"/>
    <w:rsid w:val="00CF0763"/>
    <w:rsid w:val="00CF1C60"/>
    <w:rsid w:val="00D0708A"/>
    <w:rsid w:val="00D07F44"/>
    <w:rsid w:val="00D1050A"/>
    <w:rsid w:val="00D113CA"/>
    <w:rsid w:val="00D13572"/>
    <w:rsid w:val="00D15051"/>
    <w:rsid w:val="00D16AB2"/>
    <w:rsid w:val="00D203EB"/>
    <w:rsid w:val="00D206D5"/>
    <w:rsid w:val="00D23872"/>
    <w:rsid w:val="00D27102"/>
    <w:rsid w:val="00D271C6"/>
    <w:rsid w:val="00D32930"/>
    <w:rsid w:val="00D330DF"/>
    <w:rsid w:val="00D34789"/>
    <w:rsid w:val="00D37462"/>
    <w:rsid w:val="00D4756E"/>
    <w:rsid w:val="00D544B9"/>
    <w:rsid w:val="00D659A7"/>
    <w:rsid w:val="00D66F8E"/>
    <w:rsid w:val="00D70D27"/>
    <w:rsid w:val="00D70F34"/>
    <w:rsid w:val="00D742FC"/>
    <w:rsid w:val="00D748EE"/>
    <w:rsid w:val="00D7679F"/>
    <w:rsid w:val="00D866A1"/>
    <w:rsid w:val="00D9290A"/>
    <w:rsid w:val="00DA149A"/>
    <w:rsid w:val="00DA32EB"/>
    <w:rsid w:val="00DA357D"/>
    <w:rsid w:val="00DA5883"/>
    <w:rsid w:val="00DA5BBE"/>
    <w:rsid w:val="00DB2040"/>
    <w:rsid w:val="00DB2FED"/>
    <w:rsid w:val="00DB3332"/>
    <w:rsid w:val="00DC0A98"/>
    <w:rsid w:val="00DC1C80"/>
    <w:rsid w:val="00DC336D"/>
    <w:rsid w:val="00DC45F3"/>
    <w:rsid w:val="00DD0A29"/>
    <w:rsid w:val="00DD19D5"/>
    <w:rsid w:val="00DD3721"/>
    <w:rsid w:val="00DD4D14"/>
    <w:rsid w:val="00DE00DA"/>
    <w:rsid w:val="00DE4983"/>
    <w:rsid w:val="00DE7074"/>
    <w:rsid w:val="00DF63D2"/>
    <w:rsid w:val="00E02412"/>
    <w:rsid w:val="00E02E99"/>
    <w:rsid w:val="00E04AF5"/>
    <w:rsid w:val="00E0694B"/>
    <w:rsid w:val="00E06975"/>
    <w:rsid w:val="00E0704A"/>
    <w:rsid w:val="00E10E76"/>
    <w:rsid w:val="00E12CE1"/>
    <w:rsid w:val="00E22904"/>
    <w:rsid w:val="00E22D5C"/>
    <w:rsid w:val="00E30E15"/>
    <w:rsid w:val="00E32E38"/>
    <w:rsid w:val="00E337CB"/>
    <w:rsid w:val="00E34613"/>
    <w:rsid w:val="00E36899"/>
    <w:rsid w:val="00E40D1F"/>
    <w:rsid w:val="00E46CE6"/>
    <w:rsid w:val="00E46E8B"/>
    <w:rsid w:val="00E479FD"/>
    <w:rsid w:val="00E608F6"/>
    <w:rsid w:val="00E63425"/>
    <w:rsid w:val="00E6500B"/>
    <w:rsid w:val="00E6600D"/>
    <w:rsid w:val="00E66802"/>
    <w:rsid w:val="00E66E2D"/>
    <w:rsid w:val="00E66F8E"/>
    <w:rsid w:val="00E6739F"/>
    <w:rsid w:val="00E67972"/>
    <w:rsid w:val="00E7136B"/>
    <w:rsid w:val="00E7369B"/>
    <w:rsid w:val="00E80E6E"/>
    <w:rsid w:val="00E86A7F"/>
    <w:rsid w:val="00E87CA7"/>
    <w:rsid w:val="00E90B19"/>
    <w:rsid w:val="00E918D2"/>
    <w:rsid w:val="00E92A30"/>
    <w:rsid w:val="00E94874"/>
    <w:rsid w:val="00E97B9B"/>
    <w:rsid w:val="00EB5101"/>
    <w:rsid w:val="00ED238E"/>
    <w:rsid w:val="00ED4109"/>
    <w:rsid w:val="00ED47E8"/>
    <w:rsid w:val="00ED5CD3"/>
    <w:rsid w:val="00EE0063"/>
    <w:rsid w:val="00EE6866"/>
    <w:rsid w:val="00EF26FB"/>
    <w:rsid w:val="00EF3753"/>
    <w:rsid w:val="00EF3DEC"/>
    <w:rsid w:val="00EF6A37"/>
    <w:rsid w:val="00F06F03"/>
    <w:rsid w:val="00F071B1"/>
    <w:rsid w:val="00F152E1"/>
    <w:rsid w:val="00F17BED"/>
    <w:rsid w:val="00F22FC0"/>
    <w:rsid w:val="00F2539C"/>
    <w:rsid w:val="00F268C5"/>
    <w:rsid w:val="00F27FCC"/>
    <w:rsid w:val="00F36841"/>
    <w:rsid w:val="00F52CCF"/>
    <w:rsid w:val="00F558AA"/>
    <w:rsid w:val="00F6265D"/>
    <w:rsid w:val="00F639B1"/>
    <w:rsid w:val="00F6599B"/>
    <w:rsid w:val="00F66766"/>
    <w:rsid w:val="00F671B9"/>
    <w:rsid w:val="00F71C48"/>
    <w:rsid w:val="00F7550C"/>
    <w:rsid w:val="00F77011"/>
    <w:rsid w:val="00F862EE"/>
    <w:rsid w:val="00FA3BC9"/>
    <w:rsid w:val="00FA6168"/>
    <w:rsid w:val="00FA6950"/>
    <w:rsid w:val="00FB3445"/>
    <w:rsid w:val="00FC287E"/>
    <w:rsid w:val="00FC5E4F"/>
    <w:rsid w:val="00FD269C"/>
    <w:rsid w:val="00FD7818"/>
    <w:rsid w:val="00FE4484"/>
    <w:rsid w:val="00FE6C69"/>
    <w:rsid w:val="00FE6DF5"/>
    <w:rsid w:val="00FE7229"/>
    <w:rsid w:val="00FF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62478-46D4-4C7F-9233-0B2E0084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F0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688F"/>
    <w:pPr>
      <w:keepNext/>
      <w:jc w:val="center"/>
      <w:outlineLvl w:val="0"/>
    </w:pPr>
    <w:rPr>
      <w:rFonts w:eastAsia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F076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CF07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rsid w:val="00CF07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D6D"/>
    <w:rPr>
      <w:rFonts w:ascii="Segoe UI" w:hAnsi="Segoe UI"/>
      <w:sz w:val="18"/>
      <w:szCs w:val="18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C31D6D"/>
    <w:rPr>
      <w:rFonts w:ascii="Segoe UI" w:hAnsi="Segoe UI" w:cs="Segoe UI"/>
      <w:sz w:val="18"/>
      <w:szCs w:val="18"/>
      <w:lang w:eastAsia="en-US"/>
    </w:rPr>
  </w:style>
  <w:style w:type="paragraph" w:styleId="TextosemFormatao">
    <w:name w:val="Plain Text"/>
    <w:basedOn w:val="Normal"/>
    <w:link w:val="TextosemFormataoChar1"/>
    <w:uiPriority w:val="99"/>
    <w:semiHidden/>
    <w:unhideWhenUsed/>
    <w:qFormat/>
    <w:rsid w:val="0005667C"/>
    <w:pPr>
      <w:suppressAutoHyphens/>
    </w:pPr>
    <w:rPr>
      <w:rFonts w:ascii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uiPriority w:val="99"/>
    <w:semiHidden/>
    <w:rsid w:val="0005667C"/>
    <w:rPr>
      <w:rFonts w:ascii="Courier New" w:hAnsi="Courier New" w:cs="Courier New"/>
      <w:lang w:eastAsia="en-US"/>
    </w:rPr>
  </w:style>
  <w:style w:type="paragraph" w:customStyle="1" w:styleId="ListaColorida-nfase11">
    <w:name w:val="Lista Colorida - Ênfase 11"/>
    <w:basedOn w:val="Normal"/>
    <w:uiPriority w:val="1"/>
    <w:qFormat/>
    <w:rsid w:val="0005667C"/>
    <w:pPr>
      <w:suppressAutoHyphens/>
      <w:spacing w:after="160" w:line="256" w:lineRule="auto"/>
      <w:ind w:left="720"/>
      <w:contextualSpacing/>
    </w:pPr>
    <w:rPr>
      <w:rFonts w:ascii="Century Gothic" w:hAnsi="Century Gothic"/>
      <w:sz w:val="20"/>
    </w:rPr>
  </w:style>
  <w:style w:type="character" w:customStyle="1" w:styleId="TextosemFormataoChar1">
    <w:name w:val="Texto sem Formatação Char1"/>
    <w:link w:val="TextosemFormatao"/>
    <w:uiPriority w:val="99"/>
    <w:semiHidden/>
    <w:locked/>
    <w:rsid w:val="0005667C"/>
    <w:rPr>
      <w:rFonts w:eastAsia="Calibri" w:cs="Times New Roman"/>
      <w:sz w:val="22"/>
      <w:szCs w:val="21"/>
      <w:lang w:eastAsia="en-US"/>
    </w:rPr>
  </w:style>
  <w:style w:type="character" w:styleId="TtulodoLivro">
    <w:name w:val="Book Title"/>
    <w:uiPriority w:val="33"/>
    <w:qFormat/>
    <w:rsid w:val="0000694A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006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semiHidden/>
    <w:unhideWhenUsed/>
    <w:rsid w:val="00B923EF"/>
    <w:pPr>
      <w:jc w:val="both"/>
    </w:pPr>
    <w:rPr>
      <w:rFonts w:ascii="Arial" w:eastAsia="Times New Roman" w:hAnsi="Arial"/>
      <w:szCs w:val="20"/>
    </w:rPr>
  </w:style>
  <w:style w:type="character" w:customStyle="1" w:styleId="CorpodetextoChar">
    <w:name w:val="Corpo de texto Char"/>
    <w:link w:val="Corpodetexto"/>
    <w:semiHidden/>
    <w:rsid w:val="00B923EF"/>
    <w:rPr>
      <w:rFonts w:ascii="Arial" w:eastAsia="Times New Roman" w:hAnsi="Arial"/>
      <w:sz w:val="24"/>
    </w:rPr>
  </w:style>
  <w:style w:type="character" w:customStyle="1" w:styleId="ub">
    <w:name w:val="u_b"/>
    <w:basedOn w:val="Fontepargpadro"/>
    <w:rsid w:val="00C4197C"/>
  </w:style>
  <w:style w:type="character" w:customStyle="1" w:styleId="df">
    <w:name w:val="d_f"/>
    <w:basedOn w:val="Fontepargpadro"/>
    <w:rsid w:val="00C4197C"/>
  </w:style>
  <w:style w:type="character" w:customStyle="1" w:styleId="un">
    <w:name w:val="u_n"/>
    <w:basedOn w:val="Fontepargpadro"/>
    <w:rsid w:val="00C4197C"/>
  </w:style>
  <w:style w:type="character" w:customStyle="1" w:styleId="c4z2avtcy">
    <w:name w:val="c4_z2avtcy"/>
    <w:basedOn w:val="Fontepargpadro"/>
    <w:rsid w:val="00C4197C"/>
  </w:style>
  <w:style w:type="paragraph" w:customStyle="1" w:styleId="yiv4288704196msonormal">
    <w:name w:val="yiv4288704196msonormal"/>
    <w:basedOn w:val="Normal"/>
    <w:rsid w:val="00C4197C"/>
    <w:pPr>
      <w:spacing w:before="100" w:beforeAutospacing="1" w:after="100" w:afterAutospacing="1"/>
    </w:pPr>
    <w:rPr>
      <w:rFonts w:eastAsia="Times New Roman"/>
    </w:rPr>
  </w:style>
  <w:style w:type="paragraph" w:customStyle="1" w:styleId="Ttulo11">
    <w:name w:val="Título 11"/>
    <w:basedOn w:val="Normal"/>
    <w:uiPriority w:val="1"/>
    <w:qFormat/>
    <w:rsid w:val="00A972BB"/>
    <w:pPr>
      <w:widowControl w:val="0"/>
      <w:autoSpaceDE w:val="0"/>
      <w:autoSpaceDN w:val="0"/>
      <w:ind w:left="101"/>
      <w:outlineLvl w:val="1"/>
    </w:pPr>
    <w:rPr>
      <w:rFonts w:ascii="Arial" w:eastAsia="Arial" w:hAnsi="Arial" w:cs="Arial"/>
      <w:b/>
      <w:bCs/>
      <w:lang w:val="pt-PT" w:eastAsia="pt-PT" w:bidi="pt-PT"/>
    </w:rPr>
  </w:style>
  <w:style w:type="paragraph" w:customStyle="1" w:styleId="Ttulo21">
    <w:name w:val="Título 21"/>
    <w:basedOn w:val="Normal"/>
    <w:uiPriority w:val="1"/>
    <w:qFormat/>
    <w:rsid w:val="00A972BB"/>
    <w:pPr>
      <w:widowControl w:val="0"/>
      <w:autoSpaceDE w:val="0"/>
      <w:autoSpaceDN w:val="0"/>
      <w:ind w:left="101"/>
      <w:jc w:val="both"/>
      <w:outlineLvl w:val="2"/>
    </w:pPr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C159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4C159B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C159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C159B"/>
    <w:rPr>
      <w:sz w:val="22"/>
      <w:szCs w:val="22"/>
      <w:lang w:eastAsia="en-US"/>
    </w:rPr>
  </w:style>
  <w:style w:type="table" w:customStyle="1" w:styleId="TabeladeGrade1Claro">
    <w:name w:val="Tabela de Grade 1 Claro"/>
    <w:basedOn w:val="Tabelanormal"/>
    <w:uiPriority w:val="46"/>
    <w:rsid w:val="00220F9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99"/>
    <w:qFormat/>
    <w:rsid w:val="000A4914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Default">
    <w:name w:val="Default"/>
    <w:rsid w:val="000A49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0A4914"/>
    <w:pPr>
      <w:spacing w:before="100" w:beforeAutospacing="1"/>
      <w:ind w:right="96"/>
      <w:jc w:val="both"/>
    </w:pPr>
    <w:rPr>
      <w:rFonts w:ascii="Arial" w:eastAsia="Times New Roman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46553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346553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5BE3"/>
    <w:pPr>
      <w:spacing w:before="100" w:beforeAutospacing="1" w:after="100" w:afterAutospacing="1"/>
    </w:pPr>
    <w:rPr>
      <w:rFonts w:eastAsia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F36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5F36D2"/>
    <w:rPr>
      <w:rFonts w:ascii="Times New Roman" w:hAnsi="Times New Roman"/>
      <w:sz w:val="16"/>
      <w:szCs w:val="16"/>
    </w:rPr>
  </w:style>
  <w:style w:type="character" w:styleId="Forte">
    <w:name w:val="Strong"/>
    <w:uiPriority w:val="22"/>
    <w:qFormat/>
    <w:rsid w:val="00C030DC"/>
    <w:rPr>
      <w:b/>
      <w:bCs/>
    </w:rPr>
  </w:style>
  <w:style w:type="character" w:styleId="nfase">
    <w:name w:val="Emphasis"/>
    <w:basedOn w:val="Fontepargpadro"/>
    <w:uiPriority w:val="20"/>
    <w:qFormat/>
    <w:rsid w:val="00E90B1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8371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71B9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rsid w:val="005F688F"/>
    <w:rPr>
      <w:rFonts w:ascii="Times New Roman" w:eastAsia="Times New Roman" w:hAnsi="Times New Roman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1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3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0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1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920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1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cusviniciusleiloes.com.br/leilao/320/prefeitura-municipal-de-itacambira-m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577C04-5E95-4B17-99A1-9242E357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Links>
    <vt:vector size="48" baseType="variant">
      <vt:variant>
        <vt:i4>2162789</vt:i4>
      </vt:variant>
      <vt:variant>
        <vt:i4>21</vt:i4>
      </vt:variant>
      <vt:variant>
        <vt:i4>0</vt:i4>
      </vt:variant>
      <vt:variant>
        <vt:i4>5</vt:i4>
      </vt:variant>
      <vt:variant>
        <vt:lpwstr>https://contas.tcu.gov.br/portaltextual/MostraDocumento?lnk=(AS053-51/08-P</vt:lpwstr>
      </vt:variant>
      <vt:variant>
        <vt:lpwstr/>
      </vt:variant>
      <vt:variant>
        <vt:i4>5636191</vt:i4>
      </vt:variant>
      <vt:variant>
        <vt:i4>18</vt:i4>
      </vt:variant>
      <vt:variant>
        <vt:i4>0</vt:i4>
      </vt:variant>
      <vt:variant>
        <vt:i4>5</vt:i4>
      </vt:variant>
      <vt:variant>
        <vt:lpwstr>https://contas.tcu.gov.br/portaltextual/MostraDocumento?lnk=(AC-3856-24/09-1)%5bNUMD%5d%5bB001%5d</vt:lpwstr>
      </vt:variant>
      <vt:variant>
        <vt:lpwstr/>
      </vt:variant>
      <vt:variant>
        <vt:i4>1900638</vt:i4>
      </vt:variant>
      <vt:variant>
        <vt:i4>15</vt:i4>
      </vt:variant>
      <vt:variant>
        <vt:i4>0</vt:i4>
      </vt:variant>
      <vt:variant>
        <vt:i4>5</vt:i4>
      </vt:variant>
      <vt:variant>
        <vt:lpwstr>https://contas.tcu.gov.br/portaltextual/MostraDocumento?lnk=(AC-3033-53/09-P)%5bNUMD%5d%5bB001%5d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https://contas.tcu.gov.br/portaltextual/MostraDocumento?lnk=(AC-2320-15/10-1)%5bNUMD%5d%5bB001%5d</vt:lpwstr>
      </vt:variant>
      <vt:variant>
        <vt:lpwstr/>
      </vt:variant>
      <vt:variant>
        <vt:i4>1376339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https://contas.tcu.gov.br/portaltextual/MostraDocumento?lnk=(AC-1782-26/10-P)%5bNUMD%5d%5bB001%5d</vt:lpwstr>
      </vt:variant>
      <vt:variant>
        <vt:lpwstr/>
      </vt:variant>
      <vt:variant>
        <vt:i4>7012450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https://contas.tcu.gov.br/portaltextual/MostraDocumento?lnk=(MV045-42/08-1</vt:lpwstr>
      </vt:variant>
      <vt:variant>
        <vt:lpwstr/>
      </vt:variant>
      <vt:variant>
        <vt:i4>4849681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https://contas.tcu.gov.br/portaltextual/MostraDocumento?lnk=(RL-0009-12/10-2-ALC)%5bNUMD%5d%5bB012%5d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art23i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Valdecy</dc:creator>
  <cp:keywords/>
  <dc:description/>
  <cp:lastModifiedBy>Conta da Microsoft</cp:lastModifiedBy>
  <cp:revision>2</cp:revision>
  <cp:lastPrinted>2023-09-19T17:04:00Z</cp:lastPrinted>
  <dcterms:created xsi:type="dcterms:W3CDTF">2023-09-19T17:18:00Z</dcterms:created>
  <dcterms:modified xsi:type="dcterms:W3CDTF">2023-09-19T17:18:00Z</dcterms:modified>
</cp:coreProperties>
</file>